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2" w:rsidRPr="009B12B9" w:rsidRDefault="001A74E2" w:rsidP="00A369EC">
      <w:pPr>
        <w:rPr>
          <w:rFonts w:ascii="Times New Roman" w:hAnsi="Times New Roman"/>
          <w:color w:val="000000" w:themeColor="text1"/>
        </w:rPr>
      </w:pPr>
    </w:p>
    <w:p w:rsidR="00A369EC" w:rsidRPr="009B12B9" w:rsidRDefault="00A369EC" w:rsidP="00A369EC">
      <w:pPr>
        <w:rPr>
          <w:rFonts w:ascii="Times New Roman" w:hAnsi="Times New Roman"/>
          <w:color w:val="000000" w:themeColor="text1"/>
        </w:rPr>
      </w:pPr>
      <w:r w:rsidRPr="009B12B9">
        <w:rPr>
          <w:rFonts w:ascii="Times New Roman" w:hAnsi="Times New Roman"/>
          <w:color w:val="000000" w:themeColor="text1"/>
        </w:rPr>
        <w:t xml:space="preserve">                              </w:t>
      </w:r>
    </w:p>
    <w:p w:rsidR="00A369EC" w:rsidRDefault="00566C86" w:rsidP="00786A79">
      <w:pPr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Отзыв научно</w:t>
      </w:r>
      <w:r w:rsidR="002A67B5">
        <w:rPr>
          <w:rFonts w:ascii="Times New Roman" w:hAnsi="Times New Roman"/>
          <w:color w:val="000000" w:themeColor="text1"/>
          <w:sz w:val="28"/>
          <w:szCs w:val="28"/>
        </w:rPr>
        <w:t>го руководителя о подготовке вып</w:t>
      </w:r>
      <w:r>
        <w:rPr>
          <w:rFonts w:ascii="Times New Roman" w:hAnsi="Times New Roman"/>
          <w:color w:val="000000" w:themeColor="text1"/>
          <w:sz w:val="28"/>
          <w:szCs w:val="28"/>
        </w:rPr>
        <w:t>ускной</w:t>
      </w:r>
      <w:r w:rsidR="00786A79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786A79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2A67B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786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9EC" w:rsidRPr="009B12B9">
        <w:rPr>
          <w:rFonts w:ascii="Times New Roman" w:hAnsi="Times New Roman"/>
          <w:color w:val="000000" w:themeColor="text1"/>
          <w:sz w:val="28"/>
          <w:szCs w:val="28"/>
        </w:rPr>
        <w:t>Петров</w:t>
      </w:r>
      <w:r w:rsidR="00786A7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A369EC" w:rsidRPr="009B12B9">
        <w:rPr>
          <w:rFonts w:ascii="Times New Roman" w:hAnsi="Times New Roman"/>
          <w:color w:val="000000" w:themeColor="text1"/>
          <w:sz w:val="28"/>
          <w:szCs w:val="28"/>
        </w:rPr>
        <w:t xml:space="preserve"> Нин</w:t>
      </w:r>
      <w:r w:rsidR="00786A79">
        <w:rPr>
          <w:rFonts w:ascii="Times New Roman" w:hAnsi="Times New Roman"/>
          <w:color w:val="000000" w:themeColor="text1"/>
          <w:sz w:val="28"/>
          <w:szCs w:val="28"/>
        </w:rPr>
        <w:t xml:space="preserve">ы Николаевны </w:t>
      </w:r>
      <w:r w:rsidR="0027010B" w:rsidRPr="00786A79">
        <w:rPr>
          <w:rFonts w:ascii="Times New Roman" w:hAnsi="Times New Roman"/>
          <w:color w:val="000000" w:themeColor="text1"/>
          <w:sz w:val="28"/>
        </w:rPr>
        <w:t xml:space="preserve">«Ментальные источники модифицирующего словопроизводства у писателей </w:t>
      </w:r>
      <w:r w:rsidR="0027010B" w:rsidRPr="00786A79">
        <w:rPr>
          <w:rFonts w:ascii="Times New Roman" w:hAnsi="Times New Roman"/>
          <w:color w:val="000000" w:themeColor="text1"/>
          <w:sz w:val="28"/>
          <w:lang w:val="en-US"/>
        </w:rPr>
        <w:t>XIX</w:t>
      </w:r>
      <w:r w:rsidR="0027010B" w:rsidRPr="00786A79">
        <w:rPr>
          <w:rFonts w:ascii="Times New Roman" w:hAnsi="Times New Roman"/>
          <w:color w:val="000000" w:themeColor="text1"/>
          <w:sz w:val="28"/>
        </w:rPr>
        <w:t xml:space="preserve"> в. (уменьшительность и </w:t>
      </w:r>
      <w:proofErr w:type="spellStart"/>
      <w:r w:rsidR="0027010B" w:rsidRPr="00786A79">
        <w:rPr>
          <w:rFonts w:ascii="Times New Roman" w:hAnsi="Times New Roman"/>
          <w:color w:val="000000" w:themeColor="text1"/>
          <w:sz w:val="28"/>
        </w:rPr>
        <w:t>смягчительность</w:t>
      </w:r>
      <w:proofErr w:type="spellEnd"/>
      <w:r w:rsidR="0027010B" w:rsidRPr="00786A79">
        <w:rPr>
          <w:rFonts w:ascii="Times New Roman" w:hAnsi="Times New Roman"/>
          <w:color w:val="000000" w:themeColor="text1"/>
          <w:sz w:val="28"/>
        </w:rPr>
        <w:t xml:space="preserve"> в произведениях И. А. Гончарова, И. С. Тургенева и Ф.М. Достоевского)»</w:t>
      </w:r>
    </w:p>
    <w:p w:rsidR="00786A79" w:rsidRDefault="00786A79" w:rsidP="00786A79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3A2845" w:rsidRDefault="00B616D7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B616D7">
        <w:rPr>
          <w:rFonts w:ascii="Times New Roman" w:hAnsi="Times New Roman"/>
          <w:bCs/>
          <w:color w:val="000000" w:themeColor="text1"/>
        </w:rPr>
        <w:t>Студентка Н</w:t>
      </w:r>
      <w:r>
        <w:rPr>
          <w:rFonts w:ascii="Times New Roman" w:hAnsi="Times New Roman"/>
          <w:bCs/>
          <w:color w:val="000000" w:themeColor="text1"/>
        </w:rPr>
        <w:t xml:space="preserve">.Н. Петрова интенсивно занимается проблемами русского словообразования. Она увлеклась такими моделями, которые не изменяют принципиально лексическое понятие, но показывают особое отношение субъекта к называемым вещам, то есть моделями, лишь модифицирующими лексическое значение. </w:t>
      </w:r>
      <w:r w:rsidR="003A2845">
        <w:rPr>
          <w:rFonts w:ascii="Times New Roman" w:hAnsi="Times New Roman"/>
          <w:bCs/>
          <w:color w:val="000000" w:themeColor="text1"/>
        </w:rPr>
        <w:t>Такие модели позволяют переключиться с</w:t>
      </w:r>
      <w:r w:rsidR="006D3ACE">
        <w:rPr>
          <w:rFonts w:ascii="Times New Roman" w:hAnsi="Times New Roman"/>
          <w:bCs/>
          <w:color w:val="000000" w:themeColor="text1"/>
        </w:rPr>
        <w:t xml:space="preserve"> проблемы</w:t>
      </w:r>
      <w:r w:rsidR="003A2845">
        <w:rPr>
          <w:rFonts w:ascii="Times New Roman" w:hAnsi="Times New Roman"/>
          <w:bCs/>
          <w:color w:val="000000" w:themeColor="text1"/>
        </w:rPr>
        <w:t xml:space="preserve"> собственно </w:t>
      </w:r>
      <w:r w:rsidR="006D3ACE">
        <w:rPr>
          <w:rFonts w:ascii="Times New Roman" w:hAnsi="Times New Roman"/>
          <w:bCs/>
          <w:color w:val="000000" w:themeColor="text1"/>
        </w:rPr>
        <w:t>номинации</w:t>
      </w:r>
      <w:r w:rsidR="003A2845">
        <w:rPr>
          <w:rFonts w:ascii="Times New Roman" w:hAnsi="Times New Roman"/>
          <w:bCs/>
          <w:color w:val="000000" w:themeColor="text1"/>
        </w:rPr>
        <w:t xml:space="preserve"> на</w:t>
      </w:r>
      <w:r w:rsidR="006D3ACE">
        <w:rPr>
          <w:rFonts w:ascii="Times New Roman" w:hAnsi="Times New Roman"/>
          <w:bCs/>
          <w:color w:val="000000" w:themeColor="text1"/>
        </w:rPr>
        <w:t xml:space="preserve"> проблему</w:t>
      </w:r>
      <w:r w:rsidR="003A2845">
        <w:rPr>
          <w:rFonts w:ascii="Times New Roman" w:hAnsi="Times New Roman"/>
          <w:bCs/>
          <w:color w:val="000000" w:themeColor="text1"/>
        </w:rPr>
        <w:t xml:space="preserve"> активно</w:t>
      </w:r>
      <w:r w:rsidR="005B34B6">
        <w:rPr>
          <w:rFonts w:ascii="Times New Roman" w:hAnsi="Times New Roman"/>
          <w:bCs/>
          <w:color w:val="000000" w:themeColor="text1"/>
        </w:rPr>
        <w:t>го</w:t>
      </w:r>
      <w:r w:rsidR="003A2845">
        <w:rPr>
          <w:rFonts w:ascii="Times New Roman" w:hAnsi="Times New Roman"/>
          <w:bCs/>
          <w:color w:val="000000" w:themeColor="text1"/>
        </w:rPr>
        <w:t xml:space="preserve"> действи</w:t>
      </w:r>
      <w:r w:rsidR="005B34B6">
        <w:rPr>
          <w:rFonts w:ascii="Times New Roman" w:hAnsi="Times New Roman"/>
          <w:bCs/>
          <w:color w:val="000000" w:themeColor="text1"/>
        </w:rPr>
        <w:t>я</w:t>
      </w:r>
      <w:r w:rsidR="003A2845">
        <w:rPr>
          <w:rFonts w:ascii="Times New Roman" w:hAnsi="Times New Roman"/>
          <w:bCs/>
          <w:color w:val="000000" w:themeColor="text1"/>
        </w:rPr>
        <w:t xml:space="preserve"> словообразовательных моделей, привносящих </w:t>
      </w:r>
      <w:r w:rsidR="005B34B6">
        <w:rPr>
          <w:rFonts w:ascii="Times New Roman" w:hAnsi="Times New Roman"/>
          <w:bCs/>
          <w:color w:val="000000" w:themeColor="text1"/>
        </w:rPr>
        <w:t xml:space="preserve">ту или иную субъективную </w:t>
      </w:r>
      <w:r w:rsidR="003A2845">
        <w:rPr>
          <w:rFonts w:ascii="Times New Roman" w:hAnsi="Times New Roman"/>
          <w:bCs/>
          <w:color w:val="000000" w:themeColor="text1"/>
        </w:rPr>
        <w:t>оценку.</w:t>
      </w:r>
    </w:p>
    <w:p w:rsidR="00786A79" w:rsidRDefault="00B616D7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</w:t>
      </w:r>
      <w:r w:rsidR="006C5627">
        <w:rPr>
          <w:rFonts w:ascii="Times New Roman" w:hAnsi="Times New Roman"/>
          <w:bCs/>
          <w:color w:val="000000" w:themeColor="text1"/>
        </w:rPr>
        <w:t>Вопрос о деятельности языка в этом случае упрощается,</w:t>
      </w:r>
      <w:r w:rsidR="00DD488D">
        <w:rPr>
          <w:rFonts w:ascii="Times New Roman" w:hAnsi="Times New Roman"/>
          <w:bCs/>
          <w:color w:val="000000" w:themeColor="text1"/>
        </w:rPr>
        <w:t xml:space="preserve"> а его решение делается более наглядным,</w:t>
      </w:r>
      <w:r w:rsidR="006C5627">
        <w:rPr>
          <w:rFonts w:ascii="Times New Roman" w:hAnsi="Times New Roman"/>
          <w:bCs/>
          <w:color w:val="000000" w:themeColor="text1"/>
        </w:rPr>
        <w:t xml:space="preserve"> поскольку элементы языковой системы - форманты служат не для новых номинаций, то есть оформления новых денотативных связей, а для уточнения отношения говорящего к положению дел. Язык непосредственно участвует в прагматическом измерении речевой деятельности. </w:t>
      </w:r>
    </w:p>
    <w:p w:rsidR="006C5627" w:rsidRDefault="008826ED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С таким предметом исследования приступила Н.Н. Петрова к работе. Выбор темы был совершенно самостоятелен. Я только посоветовал расширить исследуемый материал глагольной лексикой и попросил, чтобы уменьшительные производные имена и глаголы смягчительных способов действия исследовались не только по словарям, но и по живым национально значимым текстам. В определении круга писателей и их произведений для анализа </w:t>
      </w:r>
      <w:r w:rsidR="00265396">
        <w:rPr>
          <w:rFonts w:ascii="Times New Roman" w:hAnsi="Times New Roman"/>
          <w:bCs/>
          <w:color w:val="000000" w:themeColor="text1"/>
        </w:rPr>
        <w:t xml:space="preserve">решающую роль сыграла проф. Татьяна Семеновна </w:t>
      </w:r>
      <w:proofErr w:type="spellStart"/>
      <w:r w:rsidR="00265396">
        <w:rPr>
          <w:rFonts w:ascii="Times New Roman" w:hAnsi="Times New Roman"/>
          <w:bCs/>
          <w:color w:val="000000" w:themeColor="text1"/>
        </w:rPr>
        <w:t>Садова</w:t>
      </w:r>
      <w:proofErr w:type="spellEnd"/>
      <w:r w:rsidR="00265396">
        <w:rPr>
          <w:rFonts w:ascii="Times New Roman" w:hAnsi="Times New Roman"/>
          <w:bCs/>
          <w:color w:val="000000" w:themeColor="text1"/>
        </w:rPr>
        <w:t xml:space="preserve">. </w:t>
      </w:r>
    </w:p>
    <w:p w:rsidR="00D0374A" w:rsidRDefault="00265396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Уже пробные фрагменты исследования показали, что следует ожид</w:t>
      </w:r>
      <w:r w:rsidR="00D0374A">
        <w:rPr>
          <w:rFonts w:ascii="Times New Roman" w:hAnsi="Times New Roman"/>
          <w:bCs/>
          <w:color w:val="000000" w:themeColor="text1"/>
        </w:rPr>
        <w:t>ать интерес</w:t>
      </w:r>
      <w:r>
        <w:rPr>
          <w:rFonts w:ascii="Times New Roman" w:hAnsi="Times New Roman"/>
          <w:bCs/>
          <w:color w:val="000000" w:themeColor="text1"/>
        </w:rPr>
        <w:t xml:space="preserve">ных результатов. Мне хотелось, чтобы студентка показала как </w:t>
      </w:r>
      <w:r w:rsidR="00DD488D">
        <w:rPr>
          <w:rFonts w:ascii="Times New Roman" w:hAnsi="Times New Roman"/>
          <w:bCs/>
          <w:color w:val="000000" w:themeColor="text1"/>
        </w:rPr>
        <w:t>формальную выучку в области син</w:t>
      </w:r>
      <w:r>
        <w:rPr>
          <w:rFonts w:ascii="Times New Roman" w:hAnsi="Times New Roman"/>
          <w:bCs/>
          <w:color w:val="000000" w:themeColor="text1"/>
        </w:rPr>
        <w:t xml:space="preserve">хронной </w:t>
      </w:r>
      <w:proofErr w:type="spellStart"/>
      <w:r>
        <w:rPr>
          <w:rFonts w:ascii="Times New Roman" w:hAnsi="Times New Roman"/>
          <w:bCs/>
          <w:color w:val="000000" w:themeColor="text1"/>
        </w:rPr>
        <w:t>морфемики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, так и </w:t>
      </w:r>
      <w:r w:rsidR="002A67B5">
        <w:rPr>
          <w:rFonts w:ascii="Times New Roman" w:hAnsi="Times New Roman"/>
          <w:bCs/>
          <w:color w:val="000000" w:themeColor="text1"/>
        </w:rPr>
        <w:t xml:space="preserve">способность </w:t>
      </w:r>
      <w:r>
        <w:rPr>
          <w:rFonts w:ascii="Times New Roman" w:hAnsi="Times New Roman"/>
          <w:bCs/>
          <w:color w:val="000000" w:themeColor="text1"/>
        </w:rPr>
        <w:t xml:space="preserve">профессионально и доказательно делать выводы на уровне ментальности. </w:t>
      </w:r>
      <w:r w:rsidR="00D0374A">
        <w:rPr>
          <w:rFonts w:ascii="Times New Roman" w:hAnsi="Times New Roman"/>
          <w:bCs/>
          <w:color w:val="000000" w:themeColor="text1"/>
        </w:rPr>
        <w:t xml:space="preserve">Ничего лучшего, чем готовый, хотя и несколько школярский (по справедливым словам проф. В.В. Колесова), метод Лео </w:t>
      </w:r>
      <w:proofErr w:type="spellStart"/>
      <w:r w:rsidR="00D0374A">
        <w:rPr>
          <w:rFonts w:ascii="Times New Roman" w:hAnsi="Times New Roman"/>
          <w:bCs/>
          <w:color w:val="000000" w:themeColor="text1"/>
        </w:rPr>
        <w:t>Вайсгербера</w:t>
      </w:r>
      <w:proofErr w:type="spellEnd"/>
      <w:r w:rsidR="00D0374A">
        <w:rPr>
          <w:rFonts w:ascii="Times New Roman" w:hAnsi="Times New Roman"/>
          <w:bCs/>
          <w:color w:val="000000" w:themeColor="text1"/>
        </w:rPr>
        <w:t>, для решения поставленной задачи, предложить я не мог. 4 обязательных ступени этого метода были ос</w:t>
      </w:r>
      <w:r w:rsidR="00EE200D">
        <w:rPr>
          <w:rFonts w:ascii="Times New Roman" w:hAnsi="Times New Roman"/>
          <w:bCs/>
          <w:color w:val="000000" w:themeColor="text1"/>
        </w:rPr>
        <w:t>в</w:t>
      </w:r>
      <w:r w:rsidR="00D0374A">
        <w:rPr>
          <w:rFonts w:ascii="Times New Roman" w:hAnsi="Times New Roman"/>
          <w:bCs/>
          <w:color w:val="000000" w:themeColor="text1"/>
        </w:rPr>
        <w:t>оены Ниной Николаевной успешно. Совместно со мною, но более самостоятельно, он был приспособлен</w:t>
      </w:r>
      <w:r w:rsidR="00EE200D">
        <w:rPr>
          <w:rFonts w:ascii="Times New Roman" w:hAnsi="Times New Roman"/>
          <w:bCs/>
          <w:color w:val="000000" w:themeColor="text1"/>
        </w:rPr>
        <w:t xml:space="preserve"> для </w:t>
      </w:r>
      <w:r w:rsidR="00D0374A">
        <w:rPr>
          <w:rFonts w:ascii="Times New Roman" w:hAnsi="Times New Roman"/>
          <w:bCs/>
          <w:color w:val="000000" w:themeColor="text1"/>
        </w:rPr>
        <w:t>выбранного</w:t>
      </w:r>
      <w:r w:rsidR="00EE200D">
        <w:rPr>
          <w:rFonts w:ascii="Times New Roman" w:hAnsi="Times New Roman"/>
          <w:bCs/>
          <w:color w:val="000000" w:themeColor="text1"/>
        </w:rPr>
        <w:t xml:space="preserve"> русского</w:t>
      </w:r>
      <w:r w:rsidR="00D0374A">
        <w:rPr>
          <w:rFonts w:ascii="Times New Roman" w:hAnsi="Times New Roman"/>
          <w:bCs/>
          <w:color w:val="000000" w:themeColor="text1"/>
        </w:rPr>
        <w:t xml:space="preserve"> материала и источников.</w:t>
      </w:r>
    </w:p>
    <w:p w:rsidR="00D0374A" w:rsidRDefault="00D0374A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Беседы и обсуждение черновых набросков студентки Н.Н. Петровой всегда внушали большие надежды. Наталья Николаевна хорошо усваивала научную литературу, </w:t>
      </w:r>
      <w:r w:rsidR="00810080">
        <w:rPr>
          <w:rFonts w:ascii="Times New Roman" w:hAnsi="Times New Roman"/>
          <w:bCs/>
          <w:color w:val="000000" w:themeColor="text1"/>
        </w:rPr>
        <w:t xml:space="preserve">научилась, что называется, «без потерь», восходить от </w:t>
      </w:r>
      <w:r w:rsidR="000C61CD">
        <w:rPr>
          <w:rFonts w:ascii="Times New Roman" w:hAnsi="Times New Roman"/>
          <w:bCs/>
          <w:color w:val="000000" w:themeColor="text1"/>
        </w:rPr>
        <w:t xml:space="preserve">1) </w:t>
      </w:r>
      <w:proofErr w:type="gramStart"/>
      <w:r w:rsidR="00810080">
        <w:rPr>
          <w:rFonts w:ascii="Times New Roman" w:hAnsi="Times New Roman"/>
          <w:bCs/>
          <w:color w:val="000000" w:themeColor="text1"/>
        </w:rPr>
        <w:t>формально-морфологического</w:t>
      </w:r>
      <w:proofErr w:type="gramEnd"/>
      <w:r w:rsidR="002A67B5">
        <w:rPr>
          <w:rFonts w:ascii="Times New Roman" w:hAnsi="Times New Roman"/>
          <w:bCs/>
          <w:color w:val="000000" w:themeColor="text1"/>
        </w:rPr>
        <w:t xml:space="preserve"> и </w:t>
      </w:r>
      <w:proofErr w:type="spellStart"/>
      <w:r w:rsidR="002A67B5">
        <w:rPr>
          <w:rFonts w:ascii="Times New Roman" w:hAnsi="Times New Roman"/>
          <w:bCs/>
          <w:color w:val="000000" w:themeColor="text1"/>
        </w:rPr>
        <w:t>морфематического</w:t>
      </w:r>
      <w:proofErr w:type="spellEnd"/>
      <w:r w:rsidR="00810080">
        <w:rPr>
          <w:rFonts w:ascii="Times New Roman" w:hAnsi="Times New Roman"/>
          <w:bCs/>
          <w:color w:val="000000" w:themeColor="text1"/>
        </w:rPr>
        <w:t xml:space="preserve"> </w:t>
      </w:r>
      <w:r w:rsidR="002A67B5">
        <w:rPr>
          <w:rFonts w:ascii="Times New Roman" w:hAnsi="Times New Roman"/>
          <w:bCs/>
          <w:color w:val="000000" w:themeColor="text1"/>
        </w:rPr>
        <w:t xml:space="preserve">системного </w:t>
      </w:r>
      <w:r w:rsidR="00810080">
        <w:rPr>
          <w:rFonts w:ascii="Times New Roman" w:hAnsi="Times New Roman"/>
          <w:bCs/>
          <w:color w:val="000000" w:themeColor="text1"/>
        </w:rPr>
        <w:t xml:space="preserve">через </w:t>
      </w:r>
      <w:r w:rsidR="000C61CD">
        <w:rPr>
          <w:rFonts w:ascii="Times New Roman" w:hAnsi="Times New Roman"/>
          <w:bCs/>
          <w:color w:val="000000" w:themeColor="text1"/>
        </w:rPr>
        <w:t xml:space="preserve">2) </w:t>
      </w:r>
      <w:r w:rsidR="00810080">
        <w:rPr>
          <w:rFonts w:ascii="Times New Roman" w:hAnsi="Times New Roman"/>
          <w:bCs/>
          <w:color w:val="000000" w:themeColor="text1"/>
        </w:rPr>
        <w:t>словообразовательный</w:t>
      </w:r>
      <w:r w:rsidR="000C61CD">
        <w:rPr>
          <w:rFonts w:ascii="Times New Roman" w:hAnsi="Times New Roman"/>
          <w:bCs/>
          <w:color w:val="000000" w:themeColor="text1"/>
        </w:rPr>
        <w:t xml:space="preserve"> ономасиологический</w:t>
      </w:r>
      <w:r w:rsidR="00810080">
        <w:rPr>
          <w:rFonts w:ascii="Times New Roman" w:hAnsi="Times New Roman"/>
          <w:bCs/>
          <w:color w:val="000000" w:themeColor="text1"/>
        </w:rPr>
        <w:t xml:space="preserve"> и </w:t>
      </w:r>
      <w:r w:rsidR="000C61CD">
        <w:rPr>
          <w:rFonts w:ascii="Times New Roman" w:hAnsi="Times New Roman"/>
          <w:bCs/>
          <w:color w:val="000000" w:themeColor="text1"/>
        </w:rPr>
        <w:t xml:space="preserve">3) </w:t>
      </w:r>
      <w:r w:rsidR="00810080">
        <w:rPr>
          <w:rFonts w:ascii="Times New Roman" w:hAnsi="Times New Roman"/>
          <w:bCs/>
          <w:color w:val="000000" w:themeColor="text1"/>
        </w:rPr>
        <w:lastRenderedPageBreak/>
        <w:t>семантико-стилистический</w:t>
      </w:r>
      <w:r w:rsidR="00B14BF8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0C61CD">
        <w:rPr>
          <w:rFonts w:ascii="Times New Roman" w:hAnsi="Times New Roman"/>
          <w:bCs/>
          <w:color w:val="000000" w:themeColor="text1"/>
        </w:rPr>
        <w:t>индивидуальнол</w:t>
      </w:r>
      <w:proofErr w:type="spellEnd"/>
      <w:r w:rsidR="000C61CD">
        <w:rPr>
          <w:rFonts w:ascii="Times New Roman" w:hAnsi="Times New Roman"/>
          <w:bCs/>
          <w:color w:val="000000" w:themeColor="text1"/>
        </w:rPr>
        <w:t>-</w:t>
      </w:r>
      <w:r w:rsidR="00B14BF8">
        <w:rPr>
          <w:rFonts w:ascii="Times New Roman" w:hAnsi="Times New Roman"/>
          <w:bCs/>
          <w:color w:val="000000" w:themeColor="text1"/>
        </w:rPr>
        <w:t>текстовый</w:t>
      </w:r>
      <w:r w:rsidR="00810080">
        <w:rPr>
          <w:rFonts w:ascii="Times New Roman" w:hAnsi="Times New Roman"/>
          <w:bCs/>
          <w:color w:val="000000" w:themeColor="text1"/>
        </w:rPr>
        <w:t xml:space="preserve"> уровни к</w:t>
      </w:r>
      <w:r w:rsidR="000C61CD">
        <w:rPr>
          <w:rFonts w:ascii="Times New Roman" w:hAnsi="Times New Roman"/>
          <w:bCs/>
          <w:color w:val="000000" w:themeColor="text1"/>
        </w:rPr>
        <w:t xml:space="preserve"> 4)</w:t>
      </w:r>
      <w:r w:rsidR="00810080">
        <w:rPr>
          <w:rFonts w:ascii="Times New Roman" w:hAnsi="Times New Roman"/>
          <w:bCs/>
          <w:color w:val="000000" w:themeColor="text1"/>
        </w:rPr>
        <w:t xml:space="preserve"> последнему и сложнейшему духовно-прагматическому, точнее, энергетическому</w:t>
      </w:r>
      <w:r w:rsidR="000C61CD">
        <w:rPr>
          <w:rFonts w:ascii="Times New Roman" w:hAnsi="Times New Roman"/>
          <w:bCs/>
          <w:color w:val="000000" w:themeColor="text1"/>
        </w:rPr>
        <w:t xml:space="preserve"> общенациональному языковому</w:t>
      </w:r>
      <w:r w:rsidR="00810080">
        <w:rPr>
          <w:rFonts w:ascii="Times New Roman" w:hAnsi="Times New Roman"/>
          <w:bCs/>
          <w:color w:val="000000" w:themeColor="text1"/>
        </w:rPr>
        <w:t xml:space="preserve"> уровню. Быстрый анализ материала позволил сделать первые фрагментарные выводы, однако систематической и последовательной работы, которая явилась бы залогом совершенной квалификационной работы,</w:t>
      </w:r>
      <w:r w:rsidR="00B14BF8">
        <w:rPr>
          <w:rFonts w:ascii="Times New Roman" w:hAnsi="Times New Roman"/>
          <w:bCs/>
          <w:color w:val="000000" w:themeColor="text1"/>
        </w:rPr>
        <w:t xml:space="preserve"> добиться</w:t>
      </w:r>
      <w:r w:rsidR="00810080">
        <w:rPr>
          <w:rFonts w:ascii="Times New Roman" w:hAnsi="Times New Roman"/>
          <w:bCs/>
          <w:color w:val="000000" w:themeColor="text1"/>
        </w:rPr>
        <w:t xml:space="preserve"> не удалось.</w:t>
      </w:r>
    </w:p>
    <w:p w:rsidR="00810080" w:rsidRDefault="00810080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И тем не менее, то, что сделано и представлено в тексте работы, </w:t>
      </w:r>
      <w:r w:rsidR="00EE200D">
        <w:rPr>
          <w:rFonts w:ascii="Times New Roman" w:hAnsi="Times New Roman"/>
          <w:bCs/>
          <w:color w:val="000000" w:themeColor="text1"/>
        </w:rPr>
        <w:t>показывает:</w:t>
      </w:r>
      <w:r w:rsidR="00B14BF8">
        <w:rPr>
          <w:rFonts w:ascii="Times New Roman" w:hAnsi="Times New Roman"/>
          <w:bCs/>
          <w:color w:val="000000" w:themeColor="text1"/>
        </w:rPr>
        <w:t xml:space="preserve"> студентка приобрела минимальные навыки научного труда, научилась соединять формально-языковые данные с данными конкретных текстов и</w:t>
      </w:r>
      <w:r w:rsidR="004346F9">
        <w:rPr>
          <w:rFonts w:ascii="Times New Roman" w:hAnsi="Times New Roman"/>
          <w:bCs/>
          <w:color w:val="000000" w:themeColor="text1"/>
        </w:rPr>
        <w:t xml:space="preserve"> отчасти речевых стратегий говорящих. Внимание к фактам языка хотя и не вылились в систематические правильно оформленные выводы, </w:t>
      </w:r>
      <w:r w:rsidR="000C61CD">
        <w:rPr>
          <w:rFonts w:ascii="Times New Roman" w:hAnsi="Times New Roman"/>
          <w:bCs/>
          <w:color w:val="000000" w:themeColor="text1"/>
        </w:rPr>
        <w:t>однак</w:t>
      </w:r>
      <w:r w:rsidR="004346F9">
        <w:rPr>
          <w:rFonts w:ascii="Times New Roman" w:hAnsi="Times New Roman"/>
          <w:bCs/>
          <w:color w:val="000000" w:themeColor="text1"/>
        </w:rPr>
        <w:t>о</w:t>
      </w:r>
      <w:r w:rsidR="000C61CD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="000C61CD">
        <w:rPr>
          <w:rFonts w:ascii="Times New Roman" w:hAnsi="Times New Roman"/>
          <w:bCs/>
          <w:color w:val="000000" w:themeColor="text1"/>
        </w:rPr>
        <w:t>же</w:t>
      </w:r>
      <w:proofErr w:type="gramEnd"/>
      <w:r w:rsidR="004346F9">
        <w:rPr>
          <w:rFonts w:ascii="Times New Roman" w:hAnsi="Times New Roman"/>
          <w:bCs/>
          <w:color w:val="000000" w:themeColor="text1"/>
        </w:rPr>
        <w:t xml:space="preserve"> дали серию любопытных тонко подмеченных отдельных нюансов на всех 4-х ступенях исследования. </w:t>
      </w:r>
    </w:p>
    <w:p w:rsidR="008279CD" w:rsidRDefault="008279CD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Элементы 3-й и 4-й ступеней присутствуют в работе в виде эссе. Вполне возможно, что здесь студентка перенесла требования к стилю текущих реферативных работ по рядовым курсам магистратуры на выпускную квалификационную работу, что, разумеется, недопустимо.</w:t>
      </w:r>
      <w:bookmarkStart w:id="0" w:name="_GoBack"/>
      <w:bookmarkEnd w:id="0"/>
    </w:p>
    <w:p w:rsidR="004346F9" w:rsidRDefault="004346F9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Считаю, что, несмотря на заметные изъяны работы, она показывает выполнение минимума требований, предъявляемых к выпускным квалификационным работам </w:t>
      </w:r>
      <w:proofErr w:type="gramStart"/>
      <w:r>
        <w:rPr>
          <w:rFonts w:ascii="Times New Roman" w:hAnsi="Times New Roman"/>
          <w:bCs/>
          <w:color w:val="000000" w:themeColor="text1"/>
        </w:rPr>
        <w:t>на</w:t>
      </w:r>
      <w:proofErr w:type="gramEnd"/>
      <w:r>
        <w:rPr>
          <w:rFonts w:ascii="Times New Roman" w:hAnsi="Times New Roman"/>
          <w:bCs/>
          <w:color w:val="000000" w:themeColor="text1"/>
        </w:rPr>
        <w:t xml:space="preserve"> соискание магистерской степени, ее автору может быть присвоена степень магистра лингвистики, хотя сама работа и достойна не выше, чем удовлетворительной оценки.</w:t>
      </w:r>
      <w:r w:rsidR="008279CD">
        <w:rPr>
          <w:rFonts w:ascii="Times New Roman" w:hAnsi="Times New Roman"/>
          <w:bCs/>
          <w:color w:val="000000" w:themeColor="text1"/>
        </w:rPr>
        <w:t xml:space="preserve"> Я полностью удовлетворен деятельностью </w:t>
      </w:r>
      <w:proofErr w:type="spellStart"/>
      <w:r w:rsidR="008279CD">
        <w:rPr>
          <w:rFonts w:ascii="Times New Roman" w:hAnsi="Times New Roman"/>
          <w:bCs/>
          <w:color w:val="000000" w:themeColor="text1"/>
        </w:rPr>
        <w:t>сутеднтки</w:t>
      </w:r>
      <w:proofErr w:type="spellEnd"/>
      <w:r w:rsidR="008279CD">
        <w:rPr>
          <w:rFonts w:ascii="Times New Roman" w:hAnsi="Times New Roman"/>
          <w:bCs/>
          <w:color w:val="000000" w:themeColor="text1"/>
        </w:rPr>
        <w:t xml:space="preserve"> Н.Н. Петровой, хотя у меня и не сложилось ни хорошего, ни, тем более, отличного впечатления о ней.</w:t>
      </w:r>
    </w:p>
    <w:p w:rsidR="004346F9" w:rsidRDefault="004346F9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0C61CD" w:rsidRDefault="000C61CD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D1486A" w:rsidRDefault="00D1486A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4346F9" w:rsidRDefault="004346F9" w:rsidP="00786A79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11 июня 2014 г.                                                         Демидов Дмитрий Григорьевич, </w:t>
      </w:r>
    </w:p>
    <w:p w:rsidR="004346F9" w:rsidRPr="00B616D7" w:rsidRDefault="004346F9" w:rsidP="004346F9">
      <w:pPr>
        <w:spacing w:line="360" w:lineRule="auto"/>
        <w:ind w:firstLine="709"/>
        <w:jc w:val="right"/>
        <w:rPr>
          <w:rFonts w:ascii="Times New Roman" w:hAnsi="Times New Roman"/>
          <w:bCs/>
          <w:color w:val="000000" w:themeColor="text1"/>
        </w:rPr>
      </w:pPr>
      <w:proofErr w:type="spellStart"/>
      <w:r>
        <w:rPr>
          <w:rFonts w:ascii="Times New Roman" w:hAnsi="Times New Roman"/>
          <w:bCs/>
          <w:color w:val="000000" w:themeColor="text1"/>
        </w:rPr>
        <w:t>д</w:t>
      </w:r>
      <w:proofErr w:type="gramStart"/>
      <w:r>
        <w:rPr>
          <w:rFonts w:ascii="Times New Roman" w:hAnsi="Times New Roman"/>
          <w:bCs/>
          <w:color w:val="000000" w:themeColor="text1"/>
        </w:rPr>
        <w:t>.ф</w:t>
      </w:r>
      <w:proofErr w:type="gramEnd"/>
      <w:r>
        <w:rPr>
          <w:rFonts w:ascii="Times New Roman" w:hAnsi="Times New Roman"/>
          <w:bCs/>
          <w:color w:val="000000" w:themeColor="text1"/>
        </w:rPr>
        <w:t>илол.н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., </w:t>
      </w:r>
      <w:proofErr w:type="spellStart"/>
      <w:r>
        <w:rPr>
          <w:rFonts w:ascii="Times New Roman" w:hAnsi="Times New Roman"/>
          <w:bCs/>
          <w:color w:val="000000" w:themeColor="text1"/>
        </w:rPr>
        <w:t>доц.кф.р.я</w:t>
      </w:r>
      <w:proofErr w:type="spellEnd"/>
      <w:r>
        <w:rPr>
          <w:rFonts w:ascii="Times New Roman" w:hAnsi="Times New Roman"/>
          <w:bCs/>
          <w:color w:val="000000" w:themeColor="text1"/>
        </w:rPr>
        <w:t>. СПбГУ</w:t>
      </w:r>
    </w:p>
    <w:p w:rsidR="00A369EC" w:rsidRPr="009B12B9" w:rsidRDefault="00A369EC" w:rsidP="00786A7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1A74E2" w:rsidRPr="009B12B9" w:rsidRDefault="001A74E2" w:rsidP="00786A7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sectPr w:rsidR="001A74E2" w:rsidRPr="009B12B9" w:rsidSect="006E205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3B" w:rsidRDefault="0004273B" w:rsidP="00A875E6">
      <w:r>
        <w:separator/>
      </w:r>
    </w:p>
  </w:endnote>
  <w:endnote w:type="continuationSeparator" w:id="0">
    <w:p w:rsidR="0004273B" w:rsidRDefault="0004273B" w:rsidP="00A8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182072"/>
      <w:docPartObj>
        <w:docPartGallery w:val="Page Numbers (Bottom of Page)"/>
        <w:docPartUnique/>
      </w:docPartObj>
    </w:sdtPr>
    <w:sdtEndPr/>
    <w:sdtContent>
      <w:p w:rsidR="0075081A" w:rsidRDefault="00750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CD">
          <w:rPr>
            <w:noProof/>
          </w:rPr>
          <w:t>2</w:t>
        </w:r>
        <w:r>
          <w:fldChar w:fldCharType="end"/>
        </w:r>
      </w:p>
    </w:sdtContent>
  </w:sdt>
  <w:p w:rsidR="0075081A" w:rsidRDefault="00750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3B" w:rsidRDefault="0004273B" w:rsidP="00A875E6">
      <w:r>
        <w:separator/>
      </w:r>
    </w:p>
  </w:footnote>
  <w:footnote w:type="continuationSeparator" w:id="0">
    <w:p w:rsidR="0004273B" w:rsidRDefault="0004273B" w:rsidP="00A8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36701F"/>
    <w:multiLevelType w:val="multilevel"/>
    <w:tmpl w:val="303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C3A54"/>
    <w:multiLevelType w:val="hybridMultilevel"/>
    <w:tmpl w:val="C80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44E23"/>
    <w:multiLevelType w:val="hybridMultilevel"/>
    <w:tmpl w:val="B616D6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376DB"/>
    <w:multiLevelType w:val="multilevel"/>
    <w:tmpl w:val="14C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DD1964"/>
    <w:multiLevelType w:val="hybridMultilevel"/>
    <w:tmpl w:val="D97E7132"/>
    <w:lvl w:ilvl="0" w:tplc="71DEC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072A62"/>
    <w:multiLevelType w:val="hybridMultilevel"/>
    <w:tmpl w:val="206C3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22059"/>
    <w:multiLevelType w:val="multilevel"/>
    <w:tmpl w:val="502A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59617C"/>
    <w:multiLevelType w:val="multilevel"/>
    <w:tmpl w:val="4A2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42E6E"/>
    <w:multiLevelType w:val="multilevel"/>
    <w:tmpl w:val="C10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66701"/>
    <w:multiLevelType w:val="multilevel"/>
    <w:tmpl w:val="9AE853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E36749"/>
    <w:multiLevelType w:val="multilevel"/>
    <w:tmpl w:val="70EA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7C7F"/>
    <w:multiLevelType w:val="multilevel"/>
    <w:tmpl w:val="B39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7232E2"/>
    <w:multiLevelType w:val="multilevel"/>
    <w:tmpl w:val="6D3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1F6779"/>
    <w:multiLevelType w:val="multilevel"/>
    <w:tmpl w:val="C5B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FD2DB8"/>
    <w:multiLevelType w:val="multilevel"/>
    <w:tmpl w:val="58B8F374"/>
    <w:lvl w:ilvl="0">
      <w:start w:val="1"/>
      <w:numFmt w:val="decimal"/>
      <w:lvlText w:val="%1."/>
      <w:lvlJc w:val="left"/>
      <w:pPr>
        <w:ind w:left="480" w:hanging="480"/>
      </w:pPr>
      <w:rPr>
        <w:rFonts w:ascii="Cambria" w:hAnsi="Cambria" w:cs="Times New Roman" w:hint="default"/>
        <w:b w:val="0"/>
        <w:color w:val="auto"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 w:val="0"/>
        <w:color w:val="auto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  <w:b w:val="0"/>
        <w:color w:val="auto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Times New Roman" w:hint="default"/>
        <w:b w:val="0"/>
        <w:color w:val="auto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imes New Roman" w:hint="default"/>
        <w:b w:val="0"/>
        <w:color w:val="auto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Times New Roman" w:hint="default"/>
        <w:b w:val="0"/>
        <w:color w:val="auto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imes New Roman" w:hint="default"/>
        <w:b w:val="0"/>
        <w:color w:val="auto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Times New Roman" w:hint="default"/>
        <w:b w:val="0"/>
        <w:color w:val="auto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imes New Roman" w:hint="default"/>
        <w:b w:val="0"/>
        <w:color w:val="auto"/>
        <w:sz w:val="32"/>
      </w:rPr>
    </w:lvl>
  </w:abstractNum>
  <w:abstractNum w:abstractNumId="18">
    <w:nsid w:val="56A40B6C"/>
    <w:multiLevelType w:val="multilevel"/>
    <w:tmpl w:val="ADA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95112A"/>
    <w:multiLevelType w:val="multilevel"/>
    <w:tmpl w:val="5DE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C872E9"/>
    <w:multiLevelType w:val="multilevel"/>
    <w:tmpl w:val="590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F3561C"/>
    <w:multiLevelType w:val="hybridMultilevel"/>
    <w:tmpl w:val="96689700"/>
    <w:lvl w:ilvl="0" w:tplc="25E2C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0729EF"/>
    <w:multiLevelType w:val="multilevel"/>
    <w:tmpl w:val="F8A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F3F69"/>
    <w:multiLevelType w:val="multilevel"/>
    <w:tmpl w:val="A79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5062C"/>
    <w:multiLevelType w:val="multilevel"/>
    <w:tmpl w:val="CE44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5E69B0"/>
    <w:multiLevelType w:val="hybridMultilevel"/>
    <w:tmpl w:val="94DC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"/>
  </w:num>
  <w:num w:numId="5">
    <w:abstractNumId w:val="16"/>
  </w:num>
  <w:num w:numId="6">
    <w:abstractNumId w:val="22"/>
  </w:num>
  <w:num w:numId="7">
    <w:abstractNumId w:val="25"/>
  </w:num>
  <w:num w:numId="8">
    <w:abstractNumId w:val="4"/>
  </w:num>
  <w:num w:numId="9">
    <w:abstractNumId w:val="6"/>
  </w:num>
  <w:num w:numId="10">
    <w:abstractNumId w:val="20"/>
  </w:num>
  <w:num w:numId="11">
    <w:abstractNumId w:val="13"/>
  </w:num>
  <w:num w:numId="12">
    <w:abstractNumId w:val="24"/>
  </w:num>
  <w:num w:numId="13">
    <w:abstractNumId w:val="9"/>
  </w:num>
  <w:num w:numId="14">
    <w:abstractNumId w:val="19"/>
  </w:num>
  <w:num w:numId="15">
    <w:abstractNumId w:val="3"/>
  </w:num>
  <w:num w:numId="16">
    <w:abstractNumId w:val="5"/>
  </w:num>
  <w:num w:numId="17">
    <w:abstractNumId w:val="14"/>
  </w:num>
  <w:num w:numId="18">
    <w:abstractNumId w:val="18"/>
  </w:num>
  <w:num w:numId="19">
    <w:abstractNumId w:val="21"/>
  </w:num>
  <w:num w:numId="20">
    <w:abstractNumId w:val="7"/>
  </w:num>
  <w:num w:numId="21">
    <w:abstractNumId w:val="23"/>
  </w:num>
  <w:num w:numId="22">
    <w:abstractNumId w:val="10"/>
  </w:num>
  <w:num w:numId="23">
    <w:abstractNumId w:val="8"/>
  </w:num>
  <w:num w:numId="24">
    <w:abstractNumId w:val="11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7C"/>
    <w:rsid w:val="00001547"/>
    <w:rsid w:val="0001007D"/>
    <w:rsid w:val="00012F96"/>
    <w:rsid w:val="00013453"/>
    <w:rsid w:val="000305A0"/>
    <w:rsid w:val="0004273B"/>
    <w:rsid w:val="000648B7"/>
    <w:rsid w:val="00071D00"/>
    <w:rsid w:val="000804C8"/>
    <w:rsid w:val="000B4002"/>
    <w:rsid w:val="000C61CD"/>
    <w:rsid w:val="000E5459"/>
    <w:rsid w:val="001314F1"/>
    <w:rsid w:val="00133B2D"/>
    <w:rsid w:val="00141016"/>
    <w:rsid w:val="00176FBB"/>
    <w:rsid w:val="00183D8A"/>
    <w:rsid w:val="001A2FCC"/>
    <w:rsid w:val="001A74E2"/>
    <w:rsid w:val="001B6F88"/>
    <w:rsid w:val="001C151A"/>
    <w:rsid w:val="001C4EEF"/>
    <w:rsid w:val="001C5170"/>
    <w:rsid w:val="001D64D1"/>
    <w:rsid w:val="001E3100"/>
    <w:rsid w:val="001F1DB7"/>
    <w:rsid w:val="001F4324"/>
    <w:rsid w:val="00206E5E"/>
    <w:rsid w:val="00226184"/>
    <w:rsid w:val="00230295"/>
    <w:rsid w:val="00242878"/>
    <w:rsid w:val="00246099"/>
    <w:rsid w:val="00246B80"/>
    <w:rsid w:val="002621C7"/>
    <w:rsid w:val="00265396"/>
    <w:rsid w:val="0027010B"/>
    <w:rsid w:val="00284321"/>
    <w:rsid w:val="00286D00"/>
    <w:rsid w:val="002A0201"/>
    <w:rsid w:val="002A67B5"/>
    <w:rsid w:val="002E3D86"/>
    <w:rsid w:val="003054CF"/>
    <w:rsid w:val="003112D4"/>
    <w:rsid w:val="00315A64"/>
    <w:rsid w:val="00336C6E"/>
    <w:rsid w:val="003766FC"/>
    <w:rsid w:val="00376F19"/>
    <w:rsid w:val="003812EA"/>
    <w:rsid w:val="00384E29"/>
    <w:rsid w:val="003A2845"/>
    <w:rsid w:val="003A7BDF"/>
    <w:rsid w:val="003C385D"/>
    <w:rsid w:val="003C6B19"/>
    <w:rsid w:val="003D1404"/>
    <w:rsid w:val="00406AA2"/>
    <w:rsid w:val="004273E3"/>
    <w:rsid w:val="0043221A"/>
    <w:rsid w:val="004346F9"/>
    <w:rsid w:val="00435767"/>
    <w:rsid w:val="0043667C"/>
    <w:rsid w:val="004410C8"/>
    <w:rsid w:val="004A6563"/>
    <w:rsid w:val="004F32BD"/>
    <w:rsid w:val="00531925"/>
    <w:rsid w:val="00532EDE"/>
    <w:rsid w:val="00546C4D"/>
    <w:rsid w:val="005470D5"/>
    <w:rsid w:val="00566C86"/>
    <w:rsid w:val="00575B0E"/>
    <w:rsid w:val="00594174"/>
    <w:rsid w:val="005B34B6"/>
    <w:rsid w:val="005E3F69"/>
    <w:rsid w:val="006139FC"/>
    <w:rsid w:val="00660BFB"/>
    <w:rsid w:val="006920FC"/>
    <w:rsid w:val="006B491F"/>
    <w:rsid w:val="006C1F7A"/>
    <w:rsid w:val="006C5627"/>
    <w:rsid w:val="006D296E"/>
    <w:rsid w:val="006D3ACE"/>
    <w:rsid w:val="006E2054"/>
    <w:rsid w:val="006E64B6"/>
    <w:rsid w:val="007055E3"/>
    <w:rsid w:val="007357E1"/>
    <w:rsid w:val="00746B04"/>
    <w:rsid w:val="0075081A"/>
    <w:rsid w:val="00751B39"/>
    <w:rsid w:val="007608AA"/>
    <w:rsid w:val="00761800"/>
    <w:rsid w:val="00761A4F"/>
    <w:rsid w:val="0077133A"/>
    <w:rsid w:val="00781AD2"/>
    <w:rsid w:val="00786A79"/>
    <w:rsid w:val="007A5860"/>
    <w:rsid w:val="007E0989"/>
    <w:rsid w:val="007E2942"/>
    <w:rsid w:val="007E4ACD"/>
    <w:rsid w:val="00810080"/>
    <w:rsid w:val="00814634"/>
    <w:rsid w:val="00816ADC"/>
    <w:rsid w:val="00816F51"/>
    <w:rsid w:val="008178DE"/>
    <w:rsid w:val="008279CD"/>
    <w:rsid w:val="00832892"/>
    <w:rsid w:val="00854A9F"/>
    <w:rsid w:val="0086750A"/>
    <w:rsid w:val="008678FD"/>
    <w:rsid w:val="008826ED"/>
    <w:rsid w:val="008E4D8A"/>
    <w:rsid w:val="009061C4"/>
    <w:rsid w:val="00912E57"/>
    <w:rsid w:val="00912F0E"/>
    <w:rsid w:val="0094038D"/>
    <w:rsid w:val="00951DEE"/>
    <w:rsid w:val="00955754"/>
    <w:rsid w:val="00956FF6"/>
    <w:rsid w:val="00961DB7"/>
    <w:rsid w:val="0098487C"/>
    <w:rsid w:val="00990698"/>
    <w:rsid w:val="009B12B9"/>
    <w:rsid w:val="009B62D4"/>
    <w:rsid w:val="009C1DCD"/>
    <w:rsid w:val="009D0166"/>
    <w:rsid w:val="009D2E4C"/>
    <w:rsid w:val="009F40E5"/>
    <w:rsid w:val="009F7334"/>
    <w:rsid w:val="00A13805"/>
    <w:rsid w:val="00A369EC"/>
    <w:rsid w:val="00A53523"/>
    <w:rsid w:val="00A62AE0"/>
    <w:rsid w:val="00A8689B"/>
    <w:rsid w:val="00A875E6"/>
    <w:rsid w:val="00AA51EF"/>
    <w:rsid w:val="00AE75CB"/>
    <w:rsid w:val="00B0141E"/>
    <w:rsid w:val="00B14BF8"/>
    <w:rsid w:val="00B3652F"/>
    <w:rsid w:val="00B616D7"/>
    <w:rsid w:val="00B93F05"/>
    <w:rsid w:val="00B97A44"/>
    <w:rsid w:val="00BA4197"/>
    <w:rsid w:val="00BC6072"/>
    <w:rsid w:val="00BF2323"/>
    <w:rsid w:val="00C021EE"/>
    <w:rsid w:val="00C30A31"/>
    <w:rsid w:val="00C452EA"/>
    <w:rsid w:val="00CB5B3B"/>
    <w:rsid w:val="00CC7A7E"/>
    <w:rsid w:val="00D0374A"/>
    <w:rsid w:val="00D069DB"/>
    <w:rsid w:val="00D1486A"/>
    <w:rsid w:val="00D536AD"/>
    <w:rsid w:val="00D71306"/>
    <w:rsid w:val="00D93B74"/>
    <w:rsid w:val="00D96C0A"/>
    <w:rsid w:val="00DA1BAB"/>
    <w:rsid w:val="00DA2D54"/>
    <w:rsid w:val="00DB4A74"/>
    <w:rsid w:val="00DD488D"/>
    <w:rsid w:val="00DE197E"/>
    <w:rsid w:val="00E34D94"/>
    <w:rsid w:val="00E5262D"/>
    <w:rsid w:val="00E65030"/>
    <w:rsid w:val="00E65905"/>
    <w:rsid w:val="00E67EDA"/>
    <w:rsid w:val="00EA62ED"/>
    <w:rsid w:val="00EE200D"/>
    <w:rsid w:val="00F11DAC"/>
    <w:rsid w:val="00F13AD6"/>
    <w:rsid w:val="00F24A08"/>
    <w:rsid w:val="00FA53F5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369E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9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IN"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99"/>
    <w:qFormat/>
    <w:rsid w:val="00A875E6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75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74E2"/>
    <w:pPr>
      <w:tabs>
        <w:tab w:val="right" w:leader="dot" w:pos="10065"/>
      </w:tabs>
      <w:spacing w:after="100"/>
    </w:pPr>
    <w:rPr>
      <w:rFonts w:ascii="Times New Roman" w:hAnsi="Times New Roman"/>
      <w:noProof/>
      <w:sz w:val="32"/>
      <w:szCs w:val="32"/>
    </w:rPr>
  </w:style>
  <w:style w:type="character" w:styleId="a4">
    <w:name w:val="Hyperlink"/>
    <w:basedOn w:val="a0"/>
    <w:uiPriority w:val="99"/>
    <w:rsid w:val="00A875E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7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5E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5E6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3B2D"/>
    <w:rPr>
      <w:color w:val="954F72" w:themeColor="followedHyperlink"/>
      <w:u w:val="single"/>
    </w:rPr>
  </w:style>
  <w:style w:type="paragraph" w:styleId="aa">
    <w:name w:val="List Paragraph"/>
    <w:basedOn w:val="a"/>
    <w:uiPriority w:val="99"/>
    <w:qFormat/>
    <w:rsid w:val="001A74E2"/>
    <w:pPr>
      <w:ind w:left="720"/>
      <w:contextualSpacing/>
    </w:pPr>
  </w:style>
  <w:style w:type="character" w:customStyle="1" w:styleId="ab">
    <w:name w:val="Символ сноски"/>
    <w:rsid w:val="00B0141E"/>
    <w:rPr>
      <w:vertAlign w:val="superscript"/>
    </w:rPr>
  </w:style>
  <w:style w:type="character" w:styleId="ac">
    <w:name w:val="Emphasis"/>
    <w:uiPriority w:val="20"/>
    <w:qFormat/>
    <w:rsid w:val="00B0141E"/>
    <w:rPr>
      <w:i/>
      <w:iCs/>
    </w:rPr>
  </w:style>
  <w:style w:type="character" w:customStyle="1" w:styleId="apple-converted-space">
    <w:name w:val="apple-converted-space"/>
    <w:rsid w:val="00B0141E"/>
  </w:style>
  <w:style w:type="paragraph" w:styleId="ad">
    <w:name w:val="Body Text"/>
    <w:basedOn w:val="a"/>
    <w:link w:val="ae"/>
    <w:rsid w:val="00B0141E"/>
    <w:pPr>
      <w:widowControl w:val="0"/>
      <w:suppressAutoHyphens/>
      <w:spacing w:after="120"/>
    </w:pPr>
    <w:rPr>
      <w:rFonts w:ascii="Times New Roman" w:eastAsia="Andale Sans UI" w:hAnsi="Times New Roman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B0141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rsid w:val="00B0141E"/>
    <w:pPr>
      <w:widowControl w:val="0"/>
      <w:suppressAutoHyphens/>
      <w:ind w:left="720"/>
    </w:pPr>
    <w:rPr>
      <w:rFonts w:ascii="Times New Roman" w:eastAsia="Andale Sans UI" w:hAnsi="Times New Roman"/>
      <w:kern w:val="1"/>
      <w:lang w:eastAsia="ar-SA"/>
    </w:rPr>
  </w:style>
  <w:style w:type="paragraph" w:styleId="af">
    <w:name w:val="footnote text"/>
    <w:basedOn w:val="a"/>
    <w:link w:val="af0"/>
    <w:uiPriority w:val="99"/>
    <w:rsid w:val="00B0141E"/>
    <w:pPr>
      <w:widowControl w:val="0"/>
      <w:suppressAutoHyphens/>
    </w:pPr>
    <w:rPr>
      <w:rFonts w:ascii="Times New Roman" w:eastAsia="Andale Sans UI" w:hAnsi="Times New Roman"/>
      <w:kern w:val="1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B0141E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13">
    <w:name w:val="Обычный (веб)1"/>
    <w:basedOn w:val="a"/>
    <w:rsid w:val="00B0141E"/>
    <w:pPr>
      <w:spacing w:before="100" w:after="100"/>
    </w:pPr>
    <w:rPr>
      <w:rFonts w:ascii="Times New Roman" w:hAnsi="Times New Roman"/>
      <w:kern w:val="1"/>
      <w:lang w:val="en-IN" w:eastAsia="ar-SA"/>
    </w:rPr>
  </w:style>
  <w:style w:type="paragraph" w:styleId="af1">
    <w:name w:val="Title"/>
    <w:basedOn w:val="a"/>
    <w:next w:val="a"/>
    <w:link w:val="af2"/>
    <w:uiPriority w:val="10"/>
    <w:qFormat/>
    <w:rsid w:val="00B0141E"/>
    <w:pPr>
      <w:widowControl w:val="0"/>
      <w:suppressAutoHyphens/>
      <w:spacing w:before="240" w:after="60"/>
      <w:jc w:val="center"/>
    </w:pPr>
    <w:rPr>
      <w:b/>
      <w:bCs/>
      <w:kern w:val="1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uiPriority w:val="10"/>
    <w:rsid w:val="00B0141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f3">
    <w:name w:val="footnote reference"/>
    <w:basedOn w:val="a0"/>
    <w:uiPriority w:val="99"/>
    <w:semiHidden/>
    <w:unhideWhenUsed/>
    <w:rsid w:val="004F32B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32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2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9D2E4C"/>
  </w:style>
  <w:style w:type="character" w:customStyle="1" w:styleId="30">
    <w:name w:val="Заголовок 3 Знак"/>
    <w:basedOn w:val="a0"/>
    <w:link w:val="3"/>
    <w:uiPriority w:val="9"/>
    <w:rsid w:val="00CC7A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t">
    <w:name w:val="st"/>
    <w:basedOn w:val="a0"/>
    <w:rsid w:val="008178D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848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91F"/>
    <w:rPr>
      <w:rFonts w:asciiTheme="majorHAnsi" w:eastAsiaTheme="majorEastAsia" w:hAnsiTheme="majorHAnsi" w:cstheme="majorBidi"/>
      <w:b/>
      <w:bCs/>
      <w:i/>
      <w:iCs/>
      <w:color w:val="5B9BD5" w:themeColor="accent1"/>
      <w:lang w:val="en-IN" w:eastAsia="en-IN"/>
    </w:rPr>
  </w:style>
  <w:style w:type="paragraph" w:styleId="af4">
    <w:name w:val="Normal (Web)"/>
    <w:basedOn w:val="a"/>
    <w:uiPriority w:val="99"/>
    <w:semiHidden/>
    <w:unhideWhenUsed/>
    <w:rsid w:val="006B491F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table" w:styleId="af5">
    <w:name w:val="Table Grid"/>
    <w:basedOn w:val="a1"/>
    <w:uiPriority w:val="59"/>
    <w:rsid w:val="006B491F"/>
    <w:pPr>
      <w:spacing w:after="0" w:line="240" w:lineRule="auto"/>
    </w:pPr>
    <w:rPr>
      <w:rFonts w:eastAsiaTheme="minorEastAsia"/>
      <w:sz w:val="24"/>
      <w:szCs w:val="24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B491F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styleId="af6">
    <w:name w:val="Strong"/>
    <w:basedOn w:val="a0"/>
    <w:uiPriority w:val="22"/>
    <w:qFormat/>
    <w:rsid w:val="006B491F"/>
    <w:rPr>
      <w:b/>
      <w:bCs/>
    </w:rPr>
  </w:style>
  <w:style w:type="character" w:customStyle="1" w:styleId="tbb12">
    <w:name w:val="tbb12"/>
    <w:basedOn w:val="a0"/>
    <w:rsid w:val="006B491F"/>
  </w:style>
  <w:style w:type="character" w:customStyle="1" w:styleId="tbln12">
    <w:name w:val="tbln12"/>
    <w:basedOn w:val="a0"/>
    <w:rsid w:val="006B491F"/>
  </w:style>
  <w:style w:type="character" w:customStyle="1" w:styleId="trb12">
    <w:name w:val="trb12"/>
    <w:basedOn w:val="a0"/>
    <w:rsid w:val="006B491F"/>
  </w:style>
  <w:style w:type="paragraph" w:styleId="af7">
    <w:name w:val="Balloon Text"/>
    <w:basedOn w:val="a"/>
    <w:link w:val="af8"/>
    <w:uiPriority w:val="99"/>
    <w:semiHidden/>
    <w:unhideWhenUsed/>
    <w:rsid w:val="009B12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12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369E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9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IN"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99"/>
    <w:qFormat/>
    <w:rsid w:val="00A875E6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75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A74E2"/>
    <w:pPr>
      <w:tabs>
        <w:tab w:val="right" w:leader="dot" w:pos="10065"/>
      </w:tabs>
      <w:spacing w:after="100"/>
    </w:pPr>
    <w:rPr>
      <w:rFonts w:ascii="Times New Roman" w:hAnsi="Times New Roman"/>
      <w:noProof/>
      <w:sz w:val="32"/>
      <w:szCs w:val="32"/>
    </w:rPr>
  </w:style>
  <w:style w:type="character" w:styleId="a4">
    <w:name w:val="Hyperlink"/>
    <w:basedOn w:val="a0"/>
    <w:uiPriority w:val="99"/>
    <w:rsid w:val="00A875E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7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5E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5E6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3B2D"/>
    <w:rPr>
      <w:color w:val="954F72" w:themeColor="followedHyperlink"/>
      <w:u w:val="single"/>
    </w:rPr>
  </w:style>
  <w:style w:type="paragraph" w:styleId="aa">
    <w:name w:val="List Paragraph"/>
    <w:basedOn w:val="a"/>
    <w:uiPriority w:val="99"/>
    <w:qFormat/>
    <w:rsid w:val="001A74E2"/>
    <w:pPr>
      <w:ind w:left="720"/>
      <w:contextualSpacing/>
    </w:pPr>
  </w:style>
  <w:style w:type="character" w:customStyle="1" w:styleId="ab">
    <w:name w:val="Символ сноски"/>
    <w:rsid w:val="00B0141E"/>
    <w:rPr>
      <w:vertAlign w:val="superscript"/>
    </w:rPr>
  </w:style>
  <w:style w:type="character" w:styleId="ac">
    <w:name w:val="Emphasis"/>
    <w:uiPriority w:val="20"/>
    <w:qFormat/>
    <w:rsid w:val="00B0141E"/>
    <w:rPr>
      <w:i/>
      <w:iCs/>
    </w:rPr>
  </w:style>
  <w:style w:type="character" w:customStyle="1" w:styleId="apple-converted-space">
    <w:name w:val="apple-converted-space"/>
    <w:rsid w:val="00B0141E"/>
  </w:style>
  <w:style w:type="paragraph" w:styleId="ad">
    <w:name w:val="Body Text"/>
    <w:basedOn w:val="a"/>
    <w:link w:val="ae"/>
    <w:rsid w:val="00B0141E"/>
    <w:pPr>
      <w:widowControl w:val="0"/>
      <w:suppressAutoHyphens/>
      <w:spacing w:after="120"/>
    </w:pPr>
    <w:rPr>
      <w:rFonts w:ascii="Times New Roman" w:eastAsia="Andale Sans UI" w:hAnsi="Times New Roman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B0141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rsid w:val="00B0141E"/>
    <w:pPr>
      <w:widowControl w:val="0"/>
      <w:suppressAutoHyphens/>
      <w:ind w:left="720"/>
    </w:pPr>
    <w:rPr>
      <w:rFonts w:ascii="Times New Roman" w:eastAsia="Andale Sans UI" w:hAnsi="Times New Roman"/>
      <w:kern w:val="1"/>
      <w:lang w:eastAsia="ar-SA"/>
    </w:rPr>
  </w:style>
  <w:style w:type="paragraph" w:styleId="af">
    <w:name w:val="footnote text"/>
    <w:basedOn w:val="a"/>
    <w:link w:val="af0"/>
    <w:uiPriority w:val="99"/>
    <w:rsid w:val="00B0141E"/>
    <w:pPr>
      <w:widowControl w:val="0"/>
      <w:suppressAutoHyphens/>
    </w:pPr>
    <w:rPr>
      <w:rFonts w:ascii="Times New Roman" w:eastAsia="Andale Sans UI" w:hAnsi="Times New Roman"/>
      <w:kern w:val="1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B0141E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13">
    <w:name w:val="Обычный (веб)1"/>
    <w:basedOn w:val="a"/>
    <w:rsid w:val="00B0141E"/>
    <w:pPr>
      <w:spacing w:before="100" w:after="100"/>
    </w:pPr>
    <w:rPr>
      <w:rFonts w:ascii="Times New Roman" w:hAnsi="Times New Roman"/>
      <w:kern w:val="1"/>
      <w:lang w:val="en-IN" w:eastAsia="ar-SA"/>
    </w:rPr>
  </w:style>
  <w:style w:type="paragraph" w:styleId="af1">
    <w:name w:val="Title"/>
    <w:basedOn w:val="a"/>
    <w:next w:val="a"/>
    <w:link w:val="af2"/>
    <w:uiPriority w:val="10"/>
    <w:qFormat/>
    <w:rsid w:val="00B0141E"/>
    <w:pPr>
      <w:widowControl w:val="0"/>
      <w:suppressAutoHyphens/>
      <w:spacing w:before="240" w:after="60"/>
      <w:jc w:val="center"/>
    </w:pPr>
    <w:rPr>
      <w:b/>
      <w:bCs/>
      <w:kern w:val="1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uiPriority w:val="10"/>
    <w:rsid w:val="00B0141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f3">
    <w:name w:val="footnote reference"/>
    <w:basedOn w:val="a0"/>
    <w:uiPriority w:val="99"/>
    <w:semiHidden/>
    <w:unhideWhenUsed/>
    <w:rsid w:val="004F32B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32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2E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9D2E4C"/>
  </w:style>
  <w:style w:type="character" w:customStyle="1" w:styleId="30">
    <w:name w:val="Заголовок 3 Знак"/>
    <w:basedOn w:val="a0"/>
    <w:link w:val="3"/>
    <w:uiPriority w:val="9"/>
    <w:rsid w:val="00CC7A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t">
    <w:name w:val="st"/>
    <w:basedOn w:val="a0"/>
    <w:rsid w:val="008178D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848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91F"/>
    <w:rPr>
      <w:rFonts w:asciiTheme="majorHAnsi" w:eastAsiaTheme="majorEastAsia" w:hAnsiTheme="majorHAnsi" w:cstheme="majorBidi"/>
      <w:b/>
      <w:bCs/>
      <w:i/>
      <w:iCs/>
      <w:color w:val="5B9BD5" w:themeColor="accent1"/>
      <w:lang w:val="en-IN" w:eastAsia="en-IN"/>
    </w:rPr>
  </w:style>
  <w:style w:type="paragraph" w:styleId="af4">
    <w:name w:val="Normal (Web)"/>
    <w:basedOn w:val="a"/>
    <w:uiPriority w:val="99"/>
    <w:semiHidden/>
    <w:unhideWhenUsed/>
    <w:rsid w:val="006B491F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table" w:styleId="af5">
    <w:name w:val="Table Grid"/>
    <w:basedOn w:val="a1"/>
    <w:uiPriority w:val="59"/>
    <w:rsid w:val="006B491F"/>
    <w:pPr>
      <w:spacing w:after="0" w:line="240" w:lineRule="auto"/>
    </w:pPr>
    <w:rPr>
      <w:rFonts w:eastAsiaTheme="minorEastAsia"/>
      <w:sz w:val="24"/>
      <w:szCs w:val="24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B491F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styleId="af6">
    <w:name w:val="Strong"/>
    <w:basedOn w:val="a0"/>
    <w:uiPriority w:val="22"/>
    <w:qFormat/>
    <w:rsid w:val="006B491F"/>
    <w:rPr>
      <w:b/>
      <w:bCs/>
    </w:rPr>
  </w:style>
  <w:style w:type="character" w:customStyle="1" w:styleId="tbb12">
    <w:name w:val="tbb12"/>
    <w:basedOn w:val="a0"/>
    <w:rsid w:val="006B491F"/>
  </w:style>
  <w:style w:type="character" w:customStyle="1" w:styleId="tbln12">
    <w:name w:val="tbln12"/>
    <w:basedOn w:val="a0"/>
    <w:rsid w:val="006B491F"/>
  </w:style>
  <w:style w:type="character" w:customStyle="1" w:styleId="trb12">
    <w:name w:val="trb12"/>
    <w:basedOn w:val="a0"/>
    <w:rsid w:val="006B491F"/>
  </w:style>
  <w:style w:type="paragraph" w:styleId="af7">
    <w:name w:val="Balloon Text"/>
    <w:basedOn w:val="a"/>
    <w:link w:val="af8"/>
    <w:uiPriority w:val="99"/>
    <w:semiHidden/>
    <w:unhideWhenUsed/>
    <w:rsid w:val="009B12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1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5187-81F1-4D7B-904F-9A8E3D75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Петрова</dc:creator>
  <cp:lastModifiedBy>Княгиня Ольга</cp:lastModifiedBy>
  <cp:revision>17</cp:revision>
  <cp:lastPrinted>2014-06-06T09:15:00Z</cp:lastPrinted>
  <dcterms:created xsi:type="dcterms:W3CDTF">2014-06-10T19:22:00Z</dcterms:created>
  <dcterms:modified xsi:type="dcterms:W3CDTF">2014-06-11T05:44:00Z</dcterms:modified>
</cp:coreProperties>
</file>